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29" w:rsidRPr="007B3F1B" w:rsidRDefault="00DF2ACD" w:rsidP="00112870">
      <w:pPr>
        <w:ind w:right="-993"/>
        <w:rPr>
          <w:rFonts w:ascii="Verdana" w:hAnsi="Verdana" w:cs="Calibri"/>
          <w:b/>
          <w:color w:val="002060"/>
          <w:sz w:val="28"/>
          <w:szCs w:val="28"/>
        </w:rPr>
      </w:pPr>
      <w:r w:rsidRPr="00DF2ACD">
        <w:rPr>
          <w:noProof/>
        </w:rPr>
        <w:drawing>
          <wp:anchor distT="0" distB="0" distL="114300" distR="114300" simplePos="0" relativeHeight="251661312" behindDoc="0" locked="0" layoutInCell="1" allowOverlap="1" wp14:anchorId="49726548" wp14:editId="44A45AFD">
            <wp:simplePos x="0" y="0"/>
            <wp:positionH relativeFrom="margin">
              <wp:posOffset>-19050</wp:posOffset>
            </wp:positionH>
            <wp:positionV relativeFrom="margin">
              <wp:posOffset>-471170</wp:posOffset>
            </wp:positionV>
            <wp:extent cx="1833245" cy="3721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89"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2277D3" w:rsidRDefault="005D5129" w:rsidP="002277D3">
      <w:pPr>
        <w:pStyle w:val="Heading4"/>
        <w:keepNext w:val="0"/>
        <w:jc w:val="center"/>
      </w:pPr>
      <w:r w:rsidRPr="006B63AE">
        <w:rPr>
          <w:rFonts w:ascii="Verdana" w:hAnsi="Verdana" w:cs="Calibri"/>
          <w:color w:val="002060"/>
          <w:sz w:val="20"/>
        </w:rPr>
        <w:t xml:space="preserve">CHANGES TO THE ORIGINAL LEARNING </w:t>
      </w:r>
      <w:r w:rsidR="006B63AE" w:rsidRPr="006B63AE">
        <w:rPr>
          <w:rFonts w:ascii="Verdana" w:hAnsi="Verdana" w:cs="Calibri"/>
          <w:color w:val="002060"/>
          <w:sz w:val="20"/>
        </w:rPr>
        <w:t>AGREEMENT</w:t>
      </w:r>
    </w:p>
    <w:p w:rsidR="00215529" w:rsidRPr="00215529" w:rsidRDefault="00215529" w:rsidP="00215529">
      <w:r w:rsidRPr="00215529">
        <w:t>The Student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89"/>
        <w:gridCol w:w="2200"/>
        <w:gridCol w:w="2189"/>
      </w:tblGrid>
      <w:tr w:rsidR="00215529" w:rsidRPr="007673FA" w:rsidTr="009279E8">
        <w:trPr>
          <w:trHeight w:val="334"/>
        </w:trPr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</w:tr>
      <w:tr w:rsidR="00215529" w:rsidRPr="007673FA" w:rsidTr="009279E8"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E-mail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</w:tr>
    </w:tbl>
    <w:p w:rsidR="00215529" w:rsidRPr="00215529" w:rsidRDefault="00215529" w:rsidP="00215529">
      <w:pPr>
        <w:pStyle w:val="Text4"/>
      </w:pPr>
    </w:p>
    <w:p w:rsidR="00E87D46" w:rsidRDefault="0027658C" w:rsidP="00E816F2">
      <w:pPr>
        <w:pStyle w:val="Heading4"/>
        <w:keepNext w:val="0"/>
        <w:numPr>
          <w:ilvl w:val="0"/>
          <w:numId w:val="47"/>
        </w:numPr>
        <w:rPr>
          <w:rFonts w:ascii="Verdana" w:hAnsi="Verdana" w:cs="Calibri"/>
          <w:b w:val="0"/>
          <w:color w:val="002060"/>
          <w:sz w:val="22"/>
        </w:rPr>
      </w:pPr>
      <w:r w:rsidRPr="00363FAF">
        <w:rPr>
          <w:rFonts w:ascii="Verdana" w:hAnsi="Verdana" w:cs="Calibri"/>
          <w:color w:val="002060"/>
          <w:sz w:val="22"/>
        </w:rPr>
        <w:t xml:space="preserve">EXCEPTIONAL </w:t>
      </w:r>
      <w:r w:rsidR="005D5129" w:rsidRPr="00363FAF">
        <w:rPr>
          <w:rFonts w:ascii="Verdana" w:hAnsi="Verdana" w:cs="Calibri"/>
          <w:color w:val="002060"/>
          <w:sz w:val="22"/>
        </w:rPr>
        <w:t>CHANGES TO THE PROPOSED MOBILITY PROGRAMME</w:t>
      </w:r>
    </w:p>
    <w:p w:rsidR="002277D3" w:rsidRPr="000F48FE" w:rsidRDefault="00E816F2" w:rsidP="00CA6F00">
      <w:pPr>
        <w:pStyle w:val="Body"/>
      </w:pPr>
      <w:r w:rsidRPr="000F48FE">
        <w:t xml:space="preserve">Exceptional changes should be </w:t>
      </w:r>
      <w:r w:rsidR="00CA6F00">
        <w:t xml:space="preserve">discussed with your departmental exchange coordinator, before the start of </w:t>
      </w:r>
      <w:r w:rsidRPr="000F48FE">
        <w:t>regular classes/educati</w:t>
      </w:r>
      <w:r w:rsidR="00CA6F00">
        <w:t>onal components</w:t>
      </w:r>
      <w:r w:rsidRPr="000F48FE">
        <w:t>. All these changes have to be agreed by the three parties within a two-week period after the request.</w:t>
      </w:r>
    </w:p>
    <w:p w:rsidR="0022745E" w:rsidRDefault="00CA6F00" w:rsidP="004C1431">
      <w:pPr>
        <w:pStyle w:val="Heading4"/>
        <w:keepNext w:val="0"/>
      </w:pPr>
      <w:r>
        <w:br/>
      </w:r>
      <w:r w:rsidR="004C1431" w:rsidRPr="00B76983">
        <w:rPr>
          <w:rFonts w:ascii="Verdana" w:hAnsi="Verdana" w:cs="Calibri"/>
          <w:sz w:val="20"/>
          <w:u w:val="single"/>
        </w:rPr>
        <w:t>Table C</w:t>
      </w:r>
      <w:r w:rsidR="002277D3" w:rsidRPr="00B76983">
        <w:rPr>
          <w:rFonts w:ascii="Verdana" w:hAnsi="Verdana" w:cs="Calibri"/>
          <w:sz w:val="20"/>
          <w:u w:val="single"/>
        </w:rPr>
        <w:t>: Exceptional changes to study programme abroad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3934"/>
        <w:gridCol w:w="873"/>
        <w:gridCol w:w="774"/>
        <w:gridCol w:w="1081"/>
        <w:gridCol w:w="1122"/>
      </w:tblGrid>
      <w:tr w:rsidR="00FE091D" w:rsidRPr="00D01FA3" w:rsidTr="00FE091D">
        <w:trPr>
          <w:trHeight w:val="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/>
          </w:tcPr>
          <w:p w:rsidR="00FE091D" w:rsidRPr="00FE091D" w:rsidRDefault="00FE091D" w:rsidP="00DF2ACD">
            <w:r w:rsidRPr="00FE091D">
              <w:t>Courses deleted from and/or added to the original Study Plan</w:t>
            </w:r>
            <w:r w:rsidRPr="00FE091D">
              <w:tab/>
            </w:r>
          </w:p>
        </w:tc>
      </w:tr>
      <w:tr w:rsidR="00FE091D" w:rsidTr="00FE091D">
        <w:trPr>
          <w:trHeight w:val="3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>
              <w:t>Course</w:t>
            </w:r>
            <w:r w:rsidRPr="00FE091D">
              <w:t xml:space="preserve"> code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>
              <w:t>Course</w:t>
            </w:r>
            <w:r w:rsidRPr="00FE091D">
              <w:t xml:space="preserve"> title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Deleted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Added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FE091D">
            <w:r w:rsidRPr="00FE091D">
              <w:t>Reason for change</w:t>
            </w:r>
            <w:r>
              <w:t>(1)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ECTS credits</w:t>
            </w:r>
            <w:r>
              <w:t xml:space="preserve"> (2)</w:t>
            </w:r>
          </w:p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  <w:bookmarkEnd w:id="1"/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72CDE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c>
          <w:tcPr>
            <w:tcW w:w="4361" w:type="pct"/>
            <w:gridSpan w:val="5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FE091D" w:rsidRPr="00FE091D" w:rsidRDefault="00FE091D" w:rsidP="00DF2ACD"/>
        </w:tc>
        <w:tc>
          <w:tcPr>
            <w:tcW w:w="639" w:type="pct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FE091D" w:rsidRPr="00FE091D" w:rsidRDefault="00FE091D" w:rsidP="00DF2ACD"/>
        </w:tc>
      </w:tr>
    </w:tbl>
    <w:p w:rsidR="00F545A0" w:rsidRDefault="00F545A0" w:rsidP="00F545A0">
      <w:pPr>
        <w:rPr>
          <w:rFonts w:eastAsiaTheme="majorEastAsia"/>
        </w:rPr>
      </w:pPr>
      <w:r>
        <w:br w:type="page"/>
      </w:r>
    </w:p>
    <w:p w:rsidR="00E2198B" w:rsidRPr="00ED24AE" w:rsidRDefault="00E2198B" w:rsidP="00F04AAA">
      <w:pPr>
        <w:pStyle w:val="Heading4"/>
        <w:keepNext w:val="0"/>
        <w:spacing w:before="240" w:after="360"/>
        <w:rPr>
          <w:rFonts w:ascii="Verdana" w:hAnsi="Verdana" w:cs="Calibri"/>
          <w:sz w:val="20"/>
        </w:rPr>
      </w:pPr>
      <w:r w:rsidRPr="006B63AE">
        <w:rPr>
          <w:rFonts w:ascii="Verdana" w:hAnsi="Verdana" w:cs="Calibri"/>
          <w:color w:val="002060"/>
          <w:sz w:val="22"/>
        </w:rPr>
        <w:lastRenderedPageBreak/>
        <w:t>I</w:t>
      </w:r>
      <w:r>
        <w:rPr>
          <w:rFonts w:ascii="Verdana" w:hAnsi="Verdana" w:cs="Calibri"/>
          <w:color w:val="002060"/>
          <w:sz w:val="22"/>
        </w:rPr>
        <w:t>I</w:t>
      </w:r>
      <w:r w:rsidRPr="006B63AE">
        <w:rPr>
          <w:rFonts w:ascii="Verdana" w:hAnsi="Verdana" w:cs="Calibri"/>
          <w:color w:val="002060"/>
          <w:sz w:val="22"/>
        </w:rPr>
        <w:t xml:space="preserve">. </w:t>
      </w:r>
      <w:r w:rsidRPr="006B63AE">
        <w:rPr>
          <w:rFonts w:ascii="Verdana" w:hAnsi="Verdana" w:cs="Calibri"/>
          <w:color w:val="002060"/>
          <w:sz w:val="22"/>
        </w:rPr>
        <w:tab/>
      </w:r>
      <w:r>
        <w:rPr>
          <w:rFonts w:ascii="Verdana" w:hAnsi="Verdana" w:cs="Calibri"/>
          <w:color w:val="002060"/>
          <w:sz w:val="22"/>
        </w:rPr>
        <w:t>CHANGES IN THE RESPONSIBLE PERSON(S), if any: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</w:rPr>
              <w:t>responsible person in the sending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</w:rPr>
              <w:t>umber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B76983" w:rsidRDefault="007E2F6C" w:rsidP="00325BE1">
      <w:pPr>
        <w:spacing w:after="120"/>
        <w:rPr>
          <w:rFonts w:ascii="Verdana" w:hAnsi="Verdana" w:cs="Calibri"/>
          <w:b/>
          <w:sz w:val="20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</w:rPr>
              <w:t>responsible person in the receiving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</w:rPr>
              <w:t>umber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2277D3" w:rsidRDefault="002277D3" w:rsidP="007E2F6C">
      <w:pPr>
        <w:pStyle w:val="Heading4"/>
        <w:ind w:left="567" w:hanging="567"/>
        <w:rPr>
          <w:rFonts w:ascii="Verdana" w:hAnsi="Verdana" w:cs="Calibri"/>
          <w:b w:val="0"/>
          <w:color w:val="002060"/>
          <w:sz w:val="22"/>
        </w:rPr>
      </w:pPr>
    </w:p>
    <w:p w:rsidR="005D5129" w:rsidRPr="007E2F6C" w:rsidRDefault="005D5129" w:rsidP="007E2F6C">
      <w:pPr>
        <w:pStyle w:val="Heading4"/>
        <w:ind w:left="567" w:hanging="567"/>
        <w:rPr>
          <w:rFonts w:ascii="Verdana" w:hAnsi="Verdana" w:cs="Calibri"/>
          <w:b w:val="0"/>
          <w:color w:val="002060"/>
          <w:sz w:val="20"/>
        </w:rPr>
      </w:pPr>
      <w:r w:rsidRPr="00897B11">
        <w:rPr>
          <w:rFonts w:ascii="Verdana" w:hAnsi="Verdana" w:cs="Calibri"/>
          <w:color w:val="002060"/>
          <w:sz w:val="22"/>
        </w:rPr>
        <w:t>III.</w:t>
      </w:r>
      <w:r w:rsidR="007E2F6C" w:rsidRPr="00897B11">
        <w:rPr>
          <w:rFonts w:ascii="Verdana" w:hAnsi="Verdana" w:cs="Calibri"/>
          <w:color w:val="002060"/>
          <w:sz w:val="22"/>
        </w:rPr>
        <w:tab/>
      </w:r>
      <w:r w:rsidRPr="00897B11">
        <w:rPr>
          <w:rFonts w:ascii="Verdana" w:hAnsi="Verdana" w:cs="Calibri"/>
          <w:color w:val="002060"/>
          <w:sz w:val="22"/>
        </w:rPr>
        <w:t>COMMITMENT OF THE THREE PARTIES</w:t>
      </w:r>
    </w:p>
    <w:p w:rsidR="005D5129" w:rsidRDefault="006044C9" w:rsidP="005D5129">
      <w:pPr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sz w:val="20"/>
        </w:rPr>
        <w:t>T</w:t>
      </w:r>
      <w:r w:rsidR="005D5129" w:rsidRPr="00354F60">
        <w:rPr>
          <w:rFonts w:ascii="Verdana" w:hAnsi="Verdana" w:cs="Calibri"/>
          <w:sz w:val="20"/>
        </w:rPr>
        <w:t xml:space="preserve">he student, the sending institution and the receiving institution confirm that the proposed amendments to the </w:t>
      </w:r>
      <w:r w:rsidR="007223BF">
        <w:rPr>
          <w:rFonts w:ascii="Verdana" w:hAnsi="Verdana" w:cs="Calibri"/>
          <w:sz w:val="20"/>
        </w:rPr>
        <w:t>L</w:t>
      </w:r>
      <w:r w:rsidR="005D5129" w:rsidRPr="00354F60">
        <w:rPr>
          <w:rFonts w:ascii="Verdana" w:hAnsi="Verdana" w:cs="Calibri"/>
          <w:sz w:val="20"/>
        </w:rPr>
        <w:t xml:space="preserve">earning </w:t>
      </w:r>
      <w:r w:rsidR="007223BF">
        <w:rPr>
          <w:rFonts w:ascii="Verdana" w:hAnsi="Verdana" w:cs="Calibri"/>
          <w:sz w:val="20"/>
        </w:rPr>
        <w:t>A</w:t>
      </w:r>
      <w:r w:rsidR="005D5129" w:rsidRPr="00354F60">
        <w:rPr>
          <w:rFonts w:ascii="Verdana" w:hAnsi="Verdana" w:cs="Calibri"/>
          <w:sz w:val="20"/>
        </w:rPr>
        <w:t>greement are approved.</w:t>
      </w:r>
    </w:p>
    <w:p w:rsidR="005D5129" w:rsidRPr="00865FC1" w:rsidRDefault="005D5129" w:rsidP="005D5129">
      <w:pPr>
        <w:rPr>
          <w:rFonts w:ascii="Verdana" w:hAnsi="Verdana" w:cs="Calibri"/>
          <w:sz w:val="20"/>
        </w:rPr>
      </w:pP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E2F6C" w:rsidRPr="0024577B" w:rsidTr="00A05452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E2F6C" w:rsidRPr="006541A7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6541A7">
              <w:rPr>
                <w:rFonts w:ascii="Verdana" w:hAnsi="Verdana" w:cs="Calibri"/>
                <w:b/>
                <w:sz w:val="20"/>
              </w:rPr>
              <w:t>The student</w:t>
            </w:r>
          </w:p>
          <w:p w:rsidR="007E2F6C" w:rsidRPr="0024577B" w:rsidRDefault="007E2F6C" w:rsidP="004C4442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24577B">
              <w:rPr>
                <w:rFonts w:ascii="Verdana" w:hAnsi="Verdana" w:cs="Calibri"/>
                <w:sz w:val="20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</w:rPr>
              <w:t xml:space="preserve">signature </w:t>
            </w:r>
            <w:r w:rsidR="004C4442">
              <w:t xml:space="preserve">                           </w:t>
            </w:r>
            <w:r w:rsidR="002E402B">
              <w:rPr>
                <w:rFonts w:ascii="Verdana" w:hAnsi="Verdana" w:cs="Calibri"/>
                <w:sz w:val="20"/>
              </w:rPr>
              <w:tab/>
            </w:r>
            <w:r w:rsidRPr="0024577B">
              <w:rPr>
                <w:rFonts w:ascii="Verdana" w:hAnsi="Verdana" w:cs="Calibri"/>
                <w:sz w:val="20"/>
              </w:rPr>
              <w:t>Date: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E2F6C" w:rsidRPr="0024577B" w:rsidTr="00A05452">
        <w:trPr>
          <w:jc w:val="center"/>
        </w:trPr>
        <w:tc>
          <w:tcPr>
            <w:tcW w:w="8894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24577B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7E2F6C" w:rsidRPr="0024577B" w:rsidRDefault="007E2F6C" w:rsidP="004C4442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</w:rPr>
            </w:pPr>
            <w:r w:rsidRPr="0024577B">
              <w:rPr>
                <w:rFonts w:ascii="Verdana" w:hAnsi="Verdana" w:cs="Calibri"/>
                <w:sz w:val="20"/>
              </w:rPr>
              <w:t xml:space="preserve">Responsible person’s </w:t>
            </w:r>
            <w:r w:rsidRPr="00C11F74">
              <w:rPr>
                <w:rFonts w:ascii="Verdana" w:hAnsi="Verdana" w:cs="Calibri"/>
                <w:sz w:val="20"/>
              </w:rPr>
              <w:t xml:space="preserve">signature </w:t>
            </w:r>
            <w:r w:rsidR="004C4442">
              <w:t xml:space="preserve">           </w:t>
            </w:r>
            <w:r w:rsidRPr="0024577B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E2F6C" w:rsidRPr="0024577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24577B">
              <w:rPr>
                <w:rFonts w:ascii="Verdana" w:hAnsi="Verdana" w:cs="Calibri"/>
                <w:b/>
                <w:sz w:val="20"/>
              </w:rPr>
              <w:t>The receiving institution</w:t>
            </w:r>
          </w:p>
          <w:p w:rsidR="007E2F6C" w:rsidRPr="0024577B" w:rsidRDefault="007E2F6C" w:rsidP="004C4442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647770">
              <w:rPr>
                <w:rFonts w:ascii="Verdana" w:hAnsi="Verdana" w:cs="Calibri"/>
                <w:sz w:val="20"/>
              </w:rPr>
              <w:t>Responsible person’s signature</w:t>
            </w:r>
            <w:r w:rsidR="00396E01" w:rsidRPr="00647770">
              <w:rPr>
                <w:rFonts w:ascii="Verdana" w:hAnsi="Verdana" w:cs="Calibri"/>
                <w:sz w:val="20"/>
              </w:rPr>
              <w:t xml:space="preserve"> </w:t>
            </w:r>
            <w:r w:rsidR="004C4442">
              <w:t xml:space="preserve">    </w:t>
            </w:r>
            <w:r w:rsidRPr="0024577B">
              <w:rPr>
                <w:rFonts w:ascii="Verdana" w:hAnsi="Verdana" w:cs="Calibri"/>
                <w:sz w:val="20"/>
              </w:rPr>
              <w:tab/>
              <w:t>Date: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p w:rsidR="005D5129" w:rsidRPr="0044764C" w:rsidRDefault="005D5129" w:rsidP="00112870">
      <w:pPr>
        <w:rPr>
          <w:rFonts w:ascii="Verdana" w:hAnsi="Verdana" w:cs="Calibri"/>
          <w:b/>
          <w:color w:val="002060"/>
          <w:sz w:val="20"/>
        </w:rPr>
      </w:pPr>
    </w:p>
    <w:sectPr w:rsidR="005D5129" w:rsidRPr="0044764C" w:rsidSect="009253B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701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21" w:rsidRDefault="00CA2821">
      <w:r>
        <w:separator/>
      </w:r>
    </w:p>
  </w:endnote>
  <w:endnote w:type="continuationSeparator" w:id="0">
    <w:p w:rsidR="00CA2821" w:rsidRDefault="00CA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21" w:rsidRPr="007E2F6C" w:rsidRDefault="00CA282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21" w:rsidRDefault="00CA2821">
    <w:pPr>
      <w:pStyle w:val="Footer"/>
    </w:pPr>
  </w:p>
  <w:p w:rsidR="009253B2" w:rsidRDefault="009253B2" w:rsidP="009253B2">
    <w:pPr>
      <w:pStyle w:val="FootnoteText"/>
      <w:spacing w:after="120"/>
      <w:ind w:left="284" w:hanging="284"/>
      <w:rPr>
        <w:rFonts w:ascii="Verdana" w:hAnsi="Verdana" w:cs="Calibri"/>
        <w:sz w:val="16"/>
        <w:szCs w:val="16"/>
      </w:rPr>
    </w:pPr>
    <w:r w:rsidRPr="00101D27">
      <w:rPr>
        <w:rStyle w:val="FootnoteReference"/>
        <w:rFonts w:ascii="Verdana" w:hAnsi="Verdana" w:cs="Calibri"/>
        <w:sz w:val="16"/>
        <w:szCs w:val="16"/>
      </w:rPr>
      <w:footnoteRef/>
    </w:r>
    <w:r w:rsidRPr="00101D27">
      <w:rPr>
        <w:rFonts w:ascii="Verdana" w:hAnsi="Verdana" w:cs="Calibri"/>
        <w:sz w:val="16"/>
        <w:szCs w:val="16"/>
      </w:rPr>
      <w:tab/>
    </w:r>
    <w:r w:rsidRPr="00E90DFF">
      <w:rPr>
        <w:rFonts w:ascii="Verdana" w:hAnsi="Verdana" w:cs="Calibri"/>
        <w:sz w:val="16"/>
        <w:szCs w:val="16"/>
      </w:rPr>
      <w:t xml:space="preserve">Reasons for </w:t>
    </w:r>
    <w:r>
      <w:rPr>
        <w:rFonts w:ascii="Verdana" w:hAnsi="Verdana" w:cs="Calibri"/>
        <w:sz w:val="16"/>
        <w:szCs w:val="16"/>
      </w:rPr>
      <w:t>deleting a component</w:t>
    </w:r>
    <w:r w:rsidRPr="00E90DFF">
      <w:rPr>
        <w:rFonts w:ascii="Verdana" w:hAnsi="Verdana" w:cs="Calibri"/>
        <w:sz w:val="16"/>
        <w:szCs w:val="16"/>
      </w:rPr>
      <w:t xml:space="preserve">: </w:t>
    </w:r>
    <w:r>
      <w:rPr>
        <w:rFonts w:ascii="Verdana" w:hAnsi="Verdana" w:cs="Calibri"/>
        <w:sz w:val="16"/>
        <w:szCs w:val="16"/>
      </w:rPr>
      <w:t>A</w:t>
    </w:r>
    <w:r w:rsidRPr="00E90DFF">
      <w:rPr>
        <w:rFonts w:ascii="Verdana" w:hAnsi="Verdana" w:cs="Calibri"/>
        <w:sz w:val="16"/>
        <w:szCs w:val="16"/>
      </w:rPr>
      <w:t xml:space="preserve">1) Previously selected educational component is not available at receiving institution </w:t>
    </w:r>
    <w:r>
      <w:rPr>
        <w:rFonts w:ascii="Verdana" w:hAnsi="Verdana" w:cs="Calibri"/>
        <w:sz w:val="16"/>
        <w:szCs w:val="16"/>
      </w:rPr>
      <w:t>A</w:t>
    </w:r>
    <w:r w:rsidRPr="00E90DFF">
      <w:rPr>
        <w:rFonts w:ascii="Verdana" w:hAnsi="Verdana" w:cs="Calibri"/>
        <w:sz w:val="16"/>
        <w:szCs w:val="16"/>
      </w:rPr>
      <w:t xml:space="preserve">2) Component is in a different language than previously specified in the course catalogue </w:t>
    </w:r>
    <w:r>
      <w:rPr>
        <w:rFonts w:ascii="Verdana" w:hAnsi="Verdana" w:cs="Calibri"/>
        <w:sz w:val="16"/>
        <w:szCs w:val="16"/>
      </w:rPr>
      <w:t>A</w:t>
    </w:r>
    <w:r w:rsidRPr="00E90DFF">
      <w:rPr>
        <w:rFonts w:ascii="Verdana" w:hAnsi="Verdana" w:cs="Calibri"/>
        <w:sz w:val="16"/>
        <w:szCs w:val="16"/>
      </w:rPr>
      <w:t>3) Timetable conflict</w:t>
    </w:r>
    <w:r>
      <w:rPr>
        <w:rFonts w:ascii="Verdana" w:hAnsi="Verdana" w:cs="Calibri"/>
        <w:sz w:val="16"/>
        <w:szCs w:val="16"/>
      </w:rPr>
      <w:t>, A4)</w:t>
    </w:r>
    <w:r w:rsidRPr="00E90DFF">
      <w:rPr>
        <w:rFonts w:ascii="Verdana" w:hAnsi="Verdana" w:cs="Calibri"/>
        <w:sz w:val="16"/>
        <w:szCs w:val="16"/>
      </w:rPr>
      <w:t xml:space="preserve"> Other (please specify).</w:t>
    </w:r>
  </w:p>
  <w:p w:rsidR="009253B2" w:rsidRPr="00101D27" w:rsidRDefault="009253B2" w:rsidP="009253B2">
    <w:pPr>
      <w:pStyle w:val="FootnoteText"/>
      <w:spacing w:after="120"/>
      <w:ind w:left="284" w:hanging="284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>Reason for adding a component: B1) Substituting a deleted component, B2</w:t>
    </w:r>
    <w:r w:rsidRPr="00E90DFF">
      <w:rPr>
        <w:rFonts w:ascii="Verdana" w:hAnsi="Verdana" w:cs="Calibri"/>
        <w:sz w:val="16"/>
        <w:szCs w:val="16"/>
      </w:rPr>
      <w:t>)</w:t>
    </w:r>
    <w:r>
      <w:rPr>
        <w:rFonts w:ascii="Verdana" w:hAnsi="Verdana" w:cs="Calibri"/>
        <w:sz w:val="16"/>
        <w:szCs w:val="16"/>
      </w:rPr>
      <w:t xml:space="preserve"> Extending the mobility period, B3)</w:t>
    </w:r>
    <w:r w:rsidRPr="00E90DFF">
      <w:rPr>
        <w:rFonts w:ascii="Verdana" w:hAnsi="Verdana" w:cs="Calibri"/>
        <w:sz w:val="16"/>
        <w:szCs w:val="16"/>
      </w:rPr>
      <w:t xml:space="preserve"> Other (please specify).</w:t>
    </w:r>
  </w:p>
  <w:p w:rsidR="00CA2821" w:rsidRPr="00910BEB" w:rsidRDefault="009253B2" w:rsidP="009253B2">
    <w:pPr>
      <w:pStyle w:val="FootnoteText"/>
      <w:spacing w:after="120"/>
      <w:ind w:left="284" w:hanging="284"/>
      <w:rPr>
        <w:rFonts w:cs="Arial"/>
        <w:sz w:val="12"/>
        <w:szCs w:val="12"/>
      </w:rPr>
    </w:pPr>
    <w:r>
      <w:rPr>
        <w:rStyle w:val="FootnoteReference"/>
        <w:rFonts w:ascii="Verdana" w:hAnsi="Verdana"/>
        <w:sz w:val="16"/>
        <w:szCs w:val="16"/>
      </w:rPr>
      <w:t>2</w:t>
    </w:r>
    <w:r w:rsidRPr="00091B57">
      <w:rPr>
        <w:rFonts w:ascii="Verdana" w:hAnsi="Verdana"/>
        <w:sz w:val="16"/>
        <w:szCs w:val="16"/>
      </w:rPr>
      <w:t xml:space="preserve"> </w:t>
    </w:r>
    <w:r w:rsidRPr="00091B57">
      <w:rPr>
        <w:rFonts w:ascii="Verdana" w:hAnsi="Verdana"/>
        <w:sz w:val="16"/>
        <w:szCs w:val="16"/>
      </w:rPr>
      <w:tab/>
      <w:t xml:space="preserve">The sending institution should </w:t>
    </w:r>
    <w:r>
      <w:rPr>
        <w:rFonts w:ascii="Verdana" w:hAnsi="Verdana"/>
        <w:sz w:val="16"/>
        <w:szCs w:val="16"/>
      </w:rPr>
      <w:t xml:space="preserve">fully </w:t>
    </w:r>
    <w:r w:rsidRPr="00091B57">
      <w:rPr>
        <w:rFonts w:ascii="Verdana" w:hAnsi="Verdana"/>
        <w:sz w:val="16"/>
        <w:szCs w:val="16"/>
      </w:rPr>
      <w:t xml:space="preserve">recognise this number of ECTS credits and any exception to this rule should be documented in an annex of the </w:t>
    </w:r>
    <w:r>
      <w:rPr>
        <w:rFonts w:ascii="Verdana" w:hAnsi="Verdana"/>
        <w:sz w:val="16"/>
        <w:szCs w:val="16"/>
      </w:rPr>
      <w:t>L</w:t>
    </w:r>
    <w:r w:rsidRPr="00091B57">
      <w:rPr>
        <w:rFonts w:ascii="Verdana" w:hAnsi="Verdana"/>
        <w:sz w:val="16"/>
        <w:szCs w:val="16"/>
      </w:rPr>
      <w:t xml:space="preserve">earning </w:t>
    </w:r>
    <w:r>
      <w:rPr>
        <w:rFonts w:ascii="Verdana" w:hAnsi="Verdana"/>
        <w:sz w:val="16"/>
        <w:szCs w:val="16"/>
      </w:rPr>
      <w:t>A</w:t>
    </w:r>
    <w:r w:rsidRPr="00091B57">
      <w:rPr>
        <w:rFonts w:ascii="Verdana" w:hAnsi="Verdana"/>
        <w:sz w:val="16"/>
        <w:szCs w:val="16"/>
      </w:rPr>
      <w:t>greement and agreed by all parties.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21" w:rsidRDefault="00CA2821">
      <w:r>
        <w:separator/>
      </w:r>
    </w:p>
  </w:footnote>
  <w:footnote w:type="continuationSeparator" w:id="0">
    <w:p w:rsidR="00CA2821" w:rsidRDefault="00CA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21" w:rsidRPr="00F545A0" w:rsidRDefault="00CA2821" w:rsidP="00F545A0">
    <w:pPr>
      <w:pStyle w:val="Header"/>
    </w:pPr>
    <w:r w:rsidRPr="00DF2AC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671E1" wp14:editId="727BBD38">
              <wp:simplePos x="0" y="0"/>
              <wp:positionH relativeFrom="column">
                <wp:posOffset>4110355</wp:posOffset>
              </wp:positionH>
              <wp:positionV relativeFrom="paragraph">
                <wp:posOffset>-306070</wp:posOffset>
              </wp:positionV>
              <wp:extent cx="1942465" cy="4997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821" w:rsidRPr="00B76983" w:rsidRDefault="00CA2821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A2821" w:rsidRDefault="00CA2821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Changed Learning Agreement</w:t>
                          </w:r>
                        </w:p>
                        <w:p w:rsidR="00CA2821" w:rsidRPr="00F545A0" w:rsidRDefault="007218C8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202</w:t>
                          </w:r>
                          <w:r w:rsidR="00D72CD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1</w:t>
                          </w:r>
                          <w:r w:rsidR="00CA2821" w:rsidRPr="00F545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</w:t>
                          </w:r>
                          <w:r w:rsidR="00A331F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</w:t>
                          </w:r>
                          <w:r w:rsidR="00D72CD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CA2821" w:rsidRPr="006852C7" w:rsidRDefault="00CA2821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71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3.65pt;margin-top:-24.1pt;width:152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" filled="f" stroked="f">
              <v:textbox>
                <w:txbxContent>
                  <w:p w:rsidR="00CA2821" w:rsidRPr="00B76983" w:rsidRDefault="00CA2821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Wageningen University</w:t>
                    </w: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  <w:p w:rsidR="00CA2821" w:rsidRDefault="00CA2821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Changed Learning Agreement</w:t>
                    </w:r>
                  </w:p>
                  <w:p w:rsidR="00CA2821" w:rsidRPr="00F545A0" w:rsidRDefault="007218C8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202</w:t>
                    </w:r>
                    <w:r w:rsidR="00D72CD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1</w:t>
                    </w:r>
                    <w:r w:rsidR="00CA2821" w:rsidRPr="00F545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-20</w:t>
                    </w:r>
                    <w:r w:rsidR="00A331F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2</w:t>
                    </w:r>
                    <w:r w:rsidR="00D72CD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2</w:t>
                    </w:r>
                  </w:p>
                  <w:p w:rsidR="00CA2821" w:rsidRPr="006852C7" w:rsidRDefault="00CA2821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21" w:rsidRPr="00865FC1" w:rsidRDefault="00D72CDE" w:rsidP="00D72CDE">
    <w:pPr>
      <w:pStyle w:val="Header"/>
      <w:spacing w:after="0"/>
      <w:jc w:val="right"/>
    </w:pPr>
    <w:r w:rsidRPr="00DF2AC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9CA27A" wp14:editId="4C11D559">
              <wp:simplePos x="0" y="0"/>
              <wp:positionH relativeFrom="column">
                <wp:posOffset>4373880</wp:posOffset>
              </wp:positionH>
              <wp:positionV relativeFrom="paragraph">
                <wp:posOffset>-311150</wp:posOffset>
              </wp:positionV>
              <wp:extent cx="1942465" cy="499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CDE" w:rsidRPr="00B76983" w:rsidRDefault="00D72CDE" w:rsidP="00D72C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72CDE" w:rsidRDefault="00D72CDE" w:rsidP="00D72C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Changed Learning Agreement</w:t>
                          </w:r>
                        </w:p>
                        <w:p w:rsidR="00D72CDE" w:rsidRPr="00F545A0" w:rsidRDefault="00D72CDE" w:rsidP="00D72C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2021</w:t>
                          </w:r>
                          <w:r w:rsidRPr="00F545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22</w:t>
                          </w:r>
                        </w:p>
                        <w:p w:rsidR="00D72CDE" w:rsidRPr="006852C7" w:rsidRDefault="00D72CDE" w:rsidP="00D72C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CA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4.4pt;margin-top:-24.5pt;width:152.9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" filled="f" stroked="f">
              <v:textbox>
                <w:txbxContent>
                  <w:p w:rsidR="00D72CDE" w:rsidRPr="00B76983" w:rsidRDefault="00D72CDE" w:rsidP="00D72CD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Wageningen University</w:t>
                    </w: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  <w:p w:rsidR="00D72CDE" w:rsidRDefault="00D72CDE" w:rsidP="00D72CD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Changed Learning Agreement</w:t>
                    </w:r>
                  </w:p>
                  <w:p w:rsidR="00D72CDE" w:rsidRPr="00F545A0" w:rsidRDefault="00D72CDE" w:rsidP="00D72CD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2021</w:t>
                    </w:r>
                    <w:r w:rsidRPr="00F545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-20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22</w:t>
                    </w:r>
                  </w:p>
                  <w:p w:rsidR="00D72CDE" w:rsidRPr="006852C7" w:rsidRDefault="00D72CDE" w:rsidP="00D72CD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FB77DE"/>
    <w:multiLevelType w:val="hybridMultilevel"/>
    <w:tmpl w:val="094E5C2A"/>
    <w:lvl w:ilvl="0" w:tplc="5FF24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D05E1F6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CB87D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82E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C62E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8A4F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A8EB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B651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04D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8C3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A01271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1AE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0D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D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EE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E9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A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2A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21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88CEC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A2AC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D9A5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0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0A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2C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5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E0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A3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3"/>
  </w:num>
  <w:num w:numId="8">
    <w:abstractNumId w:val="45"/>
  </w:num>
  <w:num w:numId="9">
    <w:abstractNumId w:val="26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6"/>
  </w:num>
  <w:num w:numId="19">
    <w:abstractNumId w:val="34"/>
  </w:num>
  <w:num w:numId="20">
    <w:abstractNumId w:val="19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8"/>
  </w:num>
  <w:num w:numId="28">
    <w:abstractNumId w:val="11"/>
  </w:num>
  <w:num w:numId="29">
    <w:abstractNumId w:val="39"/>
  </w:num>
  <w:num w:numId="30">
    <w:abstractNumId w:val="35"/>
  </w:num>
  <w:num w:numId="31">
    <w:abstractNumId w:val="25"/>
  </w:num>
  <w:num w:numId="32">
    <w:abstractNumId w:val="14"/>
  </w:num>
  <w:num w:numId="33">
    <w:abstractNumId w:val="37"/>
  </w:num>
  <w:num w:numId="34">
    <w:abstractNumId w:val="15"/>
  </w:num>
  <w:num w:numId="35">
    <w:abstractNumId w:val="16"/>
  </w:num>
  <w:num w:numId="36">
    <w:abstractNumId w:val="12"/>
  </w:num>
  <w:num w:numId="37">
    <w:abstractNumId w:val="10"/>
  </w:num>
  <w:num w:numId="38">
    <w:abstractNumId w:val="37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13"/>
  </w:num>
  <w:num w:numId="46">
    <w:abstractNumId w:val="44"/>
  </w:num>
  <w:num w:numId="4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5FA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48FE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8D7"/>
    <w:rsid w:val="00105F07"/>
    <w:rsid w:val="001063F4"/>
    <w:rsid w:val="00107DA8"/>
    <w:rsid w:val="00107DCC"/>
    <w:rsid w:val="001112CC"/>
    <w:rsid w:val="00111C6D"/>
    <w:rsid w:val="00112870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0C1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0E88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ABE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529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5B18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27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2F7A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4442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216"/>
    <w:rsid w:val="004E4820"/>
    <w:rsid w:val="004E5358"/>
    <w:rsid w:val="004E5A42"/>
    <w:rsid w:val="004E67E1"/>
    <w:rsid w:val="004E770A"/>
    <w:rsid w:val="004F2EBE"/>
    <w:rsid w:val="004F3617"/>
    <w:rsid w:val="004F38D5"/>
    <w:rsid w:val="004F532B"/>
    <w:rsid w:val="004F5483"/>
    <w:rsid w:val="005004B5"/>
    <w:rsid w:val="00503DA8"/>
    <w:rsid w:val="005061CC"/>
    <w:rsid w:val="00506408"/>
    <w:rsid w:val="00506A90"/>
    <w:rsid w:val="005070DC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997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6969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8C8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3487"/>
    <w:rsid w:val="00794ED3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AC9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3B2"/>
    <w:rsid w:val="00925BB3"/>
    <w:rsid w:val="009279E8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2295"/>
    <w:rsid w:val="009D3BE2"/>
    <w:rsid w:val="009D43A7"/>
    <w:rsid w:val="009D4AC6"/>
    <w:rsid w:val="009D558F"/>
    <w:rsid w:val="009D56E5"/>
    <w:rsid w:val="009E1C65"/>
    <w:rsid w:val="009E1DBD"/>
    <w:rsid w:val="009E3328"/>
    <w:rsid w:val="009E7D00"/>
    <w:rsid w:val="009F0636"/>
    <w:rsid w:val="009F06E8"/>
    <w:rsid w:val="009F6B7E"/>
    <w:rsid w:val="009F7A80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1FF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2FE8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4F02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34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4C4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020"/>
    <w:rsid w:val="00C31174"/>
    <w:rsid w:val="00C33C2A"/>
    <w:rsid w:val="00C34C58"/>
    <w:rsid w:val="00C3530E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66C7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2821"/>
    <w:rsid w:val="00CA4AC5"/>
    <w:rsid w:val="00CA53F3"/>
    <w:rsid w:val="00CA614B"/>
    <w:rsid w:val="00CA6B4C"/>
    <w:rsid w:val="00CA6F00"/>
    <w:rsid w:val="00CA79F8"/>
    <w:rsid w:val="00CB3E9E"/>
    <w:rsid w:val="00CB796F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4EC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2CDE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2ACD"/>
    <w:rsid w:val="00DF476D"/>
    <w:rsid w:val="00DF4CEC"/>
    <w:rsid w:val="00DF6B9F"/>
    <w:rsid w:val="00DF7EBC"/>
    <w:rsid w:val="00E01AAA"/>
    <w:rsid w:val="00E02D40"/>
    <w:rsid w:val="00E03434"/>
    <w:rsid w:val="00E03FC9"/>
    <w:rsid w:val="00E041D2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63E7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6F2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0D77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1985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38E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5A0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576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091D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5AFB8B6"/>
  <w15:docId w15:val="{46D135D3-BCFB-4F18-A3DB-A957CCD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AC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uiPriority w:val="9"/>
    <w:qFormat/>
    <w:rsid w:val="00DF2AC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DF2AC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AC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DF2AC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next w:val="Normal"/>
    <w:uiPriority w:val="11"/>
    <w:qFormat/>
    <w:rsid w:val="00DF2A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Normal"/>
    <w:uiPriority w:val="10"/>
    <w:qFormat/>
    <w:rsid w:val="00DF2AC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DF2ACD"/>
    <w:pPr>
      <w:spacing w:before="480" w:line="264" w:lineRule="auto"/>
      <w:outlineLvl w:val="9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rsid w:val="006D578F"/>
    <w:pPr>
      <w:numPr>
        <w:numId w:val="20"/>
      </w:numPr>
      <w:spacing w:after="0"/>
      <w:ind w:left="600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rsid w:val="007A4813"/>
    <w:pPr>
      <w:widowControl w:val="0"/>
      <w:autoSpaceDE w:val="0"/>
      <w:autoSpaceDN w:val="0"/>
      <w:adjustRightInd w:val="0"/>
      <w:spacing w:after="0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rsid w:val="007A4813"/>
    <w:pPr>
      <w:numPr>
        <w:numId w:val="19"/>
      </w:numPr>
      <w:spacing w:after="0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</w:pPr>
    <w:rPr>
      <w:sz w:val="20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</w:pPr>
    <w:rPr>
      <w:sz w:val="20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</w:pPr>
    <w:rPr>
      <w:sz w:val="20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</w:pPr>
    <w:rPr>
      <w:sz w:val="20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</w:pPr>
    <w:rPr>
      <w:sz w:val="20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</w:pPr>
    <w:rPr>
      <w:rFonts w:cs="Mangal"/>
      <w:szCs w:val="24"/>
      <w:lang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</w:pPr>
    <w:rPr>
      <w:szCs w:val="24"/>
      <w:lang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</w:pPr>
    <w:rPr>
      <w:sz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F2AC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D512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EndnoteReference">
    <w:name w:val="endnote reference"/>
    <w:rsid w:val="00693A7C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DF2AC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2AC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DF2ACD"/>
    <w:rPr>
      <w:b/>
      <w:i/>
      <w:iCs/>
    </w:rPr>
  </w:style>
  <w:style w:type="paragraph" w:styleId="NoSpacing">
    <w:name w:val="No Spacing"/>
    <w:uiPriority w:val="1"/>
    <w:qFormat/>
    <w:rsid w:val="00DF2A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AC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F2A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DF2ACD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DF2AC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F2AC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2ACD"/>
    <w:rPr>
      <w:b/>
      <w:bCs/>
      <w:caps/>
      <w:smallCaps w:val="0"/>
      <w:color w:val="1F497D" w:themeColor="tex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5EAD-8E64-4A10-95CC-A7986BEF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197</Words>
  <Characters>1577</Characters>
  <Application>Microsoft Office Word</Application>
  <DocSecurity>0</DocSecurity>
  <PresentationFormat>Microsoft Word 11.0</PresentationFormat>
  <Lines>13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Bravo Delgado, Daisy</cp:lastModifiedBy>
  <cp:revision>2</cp:revision>
  <cp:lastPrinted>2014-03-04T07:56:00Z</cp:lastPrinted>
  <dcterms:created xsi:type="dcterms:W3CDTF">2021-05-26T15:29:00Z</dcterms:created>
  <dcterms:modified xsi:type="dcterms:W3CDTF">2021-05-26T15:29:00Z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