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08D9" w14:textId="77777777" w:rsidR="000D6320" w:rsidRPr="007B3F1B" w:rsidRDefault="004C057B" w:rsidP="00C34C58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>S</w:t>
      </w:r>
      <w:r w:rsidR="00124689" w:rsidRPr="00B76983">
        <w:rPr>
          <w:rFonts w:ascii="Verdana" w:hAnsi="Verdana" w:cs="Calibri"/>
          <w:b/>
          <w:color w:val="002060"/>
          <w:sz w:val="28"/>
          <w:lang w:val="en-GB"/>
        </w:rPr>
        <w:t>ection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 to be completed </w:t>
      </w:r>
      <w:r w:rsidR="000D6320"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="000D6320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14:paraId="276C634C" w14:textId="77777777" w:rsidR="0083363B" w:rsidRPr="0083363B" w:rsidRDefault="0083363B" w:rsidP="0083363B">
      <w:pPr>
        <w:spacing w:after="0"/>
        <w:jc w:val="center"/>
        <w:rPr>
          <w:rFonts w:ascii="Verdana" w:hAnsi="Verdana"/>
          <w:sz w:val="28"/>
          <w:szCs w:val="24"/>
          <w:lang w:val="en-GB" w:eastAsia="nl-NL"/>
        </w:rPr>
      </w:pPr>
      <w:r w:rsidRPr="0083363B">
        <w:rPr>
          <w:rFonts w:ascii="Verdana" w:hAnsi="Verdana"/>
          <w:sz w:val="28"/>
          <w:szCs w:val="24"/>
          <w:lang w:val="en-GB" w:eastAsia="nl-NL"/>
        </w:rPr>
        <w:t xml:space="preserve">Statement of </w:t>
      </w:r>
      <w:r w:rsidRPr="0004604A">
        <w:rPr>
          <w:rFonts w:ascii="Verdana" w:hAnsi="Verdana"/>
          <w:sz w:val="28"/>
          <w:szCs w:val="24"/>
          <w:lang w:val="en-GB" w:eastAsia="nl-NL"/>
        </w:rPr>
        <w:t>receiving institution</w:t>
      </w:r>
    </w:p>
    <w:p w14:paraId="042A14D5" w14:textId="77777777" w:rsidR="0083363B" w:rsidRPr="0083363B" w:rsidRDefault="0083363B" w:rsidP="0083363B">
      <w:pPr>
        <w:spacing w:after="0"/>
        <w:jc w:val="left"/>
        <w:rPr>
          <w:rFonts w:ascii="Arial" w:hAnsi="Arial"/>
          <w:b/>
          <w:sz w:val="20"/>
          <w:szCs w:val="24"/>
          <w:lang w:val="en-GB" w:eastAsia="nl-NL"/>
        </w:rPr>
      </w:pPr>
    </w:p>
    <w:p w14:paraId="5D6DE806" w14:textId="77777777" w:rsidR="0083363B" w:rsidRPr="0083363B" w:rsidRDefault="0083363B" w:rsidP="0083363B">
      <w:pPr>
        <w:spacing w:after="0"/>
        <w:jc w:val="left"/>
        <w:rPr>
          <w:rFonts w:ascii="Verdana" w:hAnsi="Verdana"/>
          <w:sz w:val="20"/>
          <w:lang w:val="en-GB" w:eastAsia="nl-NL"/>
        </w:rPr>
      </w:pPr>
      <w:r w:rsidRPr="0083363B">
        <w:rPr>
          <w:rFonts w:ascii="Verdana" w:hAnsi="Verdana"/>
          <w:sz w:val="20"/>
          <w:lang w:val="en-GB" w:eastAsia="nl-NL"/>
        </w:rPr>
        <w:t>The undersigned hereby declares that the student has completed his/her study period at the below mentioned institution:</w:t>
      </w:r>
    </w:p>
    <w:p w14:paraId="5C6B144E" w14:textId="77777777" w:rsidR="0083363B" w:rsidRPr="0083363B" w:rsidRDefault="0083363B" w:rsidP="0083363B">
      <w:pPr>
        <w:spacing w:after="0"/>
        <w:jc w:val="left"/>
        <w:rPr>
          <w:rFonts w:ascii="Verdana" w:hAnsi="Verdana"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771C2" w:rsidRPr="0083363B" w14:paraId="24A05FDF" w14:textId="77777777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E448" w14:textId="77777777" w:rsidR="00D771C2" w:rsidRPr="0083363B" w:rsidRDefault="00D771C2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b/>
                <w:sz w:val="20"/>
                <w:lang w:val="en-GB" w:eastAsia="nl-NL"/>
              </w:rPr>
            </w:pPr>
            <w:r>
              <w:rPr>
                <w:rFonts w:ascii="Verdana" w:hAnsi="Verdana"/>
                <w:b/>
                <w:sz w:val="20"/>
                <w:lang w:val="en-GB" w:eastAsia="nl-NL"/>
              </w:rPr>
              <w:t>Name student:</w:t>
            </w:r>
          </w:p>
        </w:tc>
      </w:tr>
      <w:tr w:rsidR="0083363B" w:rsidRPr="0083363B" w14:paraId="5E19D64B" w14:textId="77777777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ACF4" w14:textId="77777777" w:rsidR="0083363B" w:rsidRPr="0083363B" w:rsidRDefault="0083363B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/>
                <w:b/>
                <w:sz w:val="20"/>
                <w:lang w:val="en-GB" w:eastAsia="nl-NL"/>
              </w:rPr>
              <w:t xml:space="preserve">Name of the </w:t>
            </w:r>
            <w:r w:rsidR="0004604A" w:rsidRPr="0004604A">
              <w:rPr>
                <w:rFonts w:ascii="Verdana" w:hAnsi="Verdana"/>
                <w:b/>
                <w:sz w:val="20"/>
                <w:lang w:val="en-GB" w:eastAsia="nl-NL"/>
              </w:rPr>
              <w:t>receiving</w:t>
            </w:r>
            <w:r w:rsidRPr="0083363B">
              <w:rPr>
                <w:rFonts w:ascii="Verdana" w:hAnsi="Verdana"/>
                <w:b/>
                <w:sz w:val="20"/>
                <w:lang w:val="en-GB" w:eastAsia="nl-NL"/>
              </w:rPr>
              <w:t xml:space="preserve"> institution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>: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ab/>
            </w:r>
          </w:p>
        </w:tc>
      </w:tr>
      <w:tr w:rsidR="0083363B" w:rsidRPr="0083363B" w14:paraId="28AEFA11" w14:textId="77777777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EA4B" w14:textId="77777777" w:rsidR="0083363B" w:rsidRPr="0083363B" w:rsidRDefault="0083363B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 w:cs="Arial"/>
                <w:noProof/>
                <w:sz w:val="20"/>
                <w:lang w:val="en-GB" w:eastAsia="nl-NL"/>
              </w:rPr>
            </w:pP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Erasmus Identity Code of the </w:t>
            </w:r>
            <w:r w:rsidR="0004604A" w:rsidRPr="0004604A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receiving 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>institution: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ab/>
            </w:r>
          </w:p>
        </w:tc>
      </w:tr>
    </w:tbl>
    <w:p w14:paraId="5BBC2834" w14:textId="77777777" w:rsidR="0083363B" w:rsidRPr="0083363B" w:rsidRDefault="0083363B" w:rsidP="0083363B">
      <w:pPr>
        <w:spacing w:after="0"/>
        <w:jc w:val="left"/>
        <w:rPr>
          <w:rFonts w:ascii="Verdana" w:hAnsi="Verdana" w:cs="Arial"/>
          <w:noProof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3363B" w:rsidRPr="0083363B" w14:paraId="4CEA3516" w14:textId="77777777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3E69" w14:textId="77777777" w:rsidR="0083363B" w:rsidRPr="0083363B" w:rsidRDefault="0083363B" w:rsidP="00C44C03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Duration of  study period 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ab/>
              <w:t xml:space="preserve">from ...... / ...... / ............ </w:t>
            </w:r>
            <w:r w:rsidR="00D12DB7" w:rsidRPr="0004604A">
              <w:rPr>
                <w:rFonts w:ascii="Verdana" w:hAnsi="Verdana" w:cs="Arial"/>
                <w:noProof/>
                <w:sz w:val="20"/>
                <w:lang w:val="en-GB" w:eastAsia="nl-NL"/>
              </w:rPr>
              <w:t>to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 ...... / ...... / ............</w:t>
            </w:r>
          </w:p>
        </w:tc>
      </w:tr>
    </w:tbl>
    <w:p w14:paraId="500358E5" w14:textId="77777777" w:rsidR="0083363B" w:rsidRPr="0083363B" w:rsidRDefault="0083363B" w:rsidP="0083363B">
      <w:pPr>
        <w:spacing w:after="0"/>
        <w:jc w:val="left"/>
        <w:rPr>
          <w:rFonts w:ascii="Verdana" w:hAnsi="Verdana" w:cs="Arial"/>
          <w:noProof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83363B" w:rsidRPr="0083363B" w14:paraId="6E2D9B72" w14:textId="77777777" w:rsidTr="00C54535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6231B" w14:textId="77777777" w:rsidR="0083363B" w:rsidRPr="0083363B" w:rsidRDefault="0083363B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/>
                <w:sz w:val="20"/>
                <w:lang w:val="en-GB" w:eastAsia="nl-NL"/>
              </w:rPr>
              <w:t xml:space="preserve">Signed on behalf of the </w:t>
            </w:r>
            <w:r w:rsidR="0004604A" w:rsidRPr="0004604A">
              <w:rPr>
                <w:rFonts w:ascii="Verdana" w:hAnsi="Verdana"/>
                <w:sz w:val="20"/>
                <w:lang w:val="en-GB" w:eastAsia="nl-NL"/>
              </w:rPr>
              <w:t xml:space="preserve">receiving 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>institution:</w:t>
            </w:r>
          </w:p>
        </w:tc>
      </w:tr>
      <w:tr w:rsidR="0083363B" w:rsidRPr="0083363B" w14:paraId="3DBE7B1C" w14:textId="77777777" w:rsidTr="00C54535"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00B" w14:textId="77777777" w:rsidR="0083363B" w:rsidRPr="0083363B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04604A">
              <w:rPr>
                <w:rFonts w:ascii="Verdana" w:hAnsi="Verdana"/>
                <w:sz w:val="20"/>
                <w:lang w:val="en-GB" w:eastAsia="nl-NL"/>
              </w:rPr>
              <w:t>Name:</w:t>
            </w:r>
          </w:p>
        </w:tc>
      </w:tr>
      <w:tr w:rsidR="0083363B" w:rsidRPr="0083363B" w14:paraId="4DBCC029" w14:textId="77777777" w:rsidTr="00C54535"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5B757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en-GB" w:eastAsia="nl-NL"/>
              </w:rPr>
            </w:pPr>
            <w:r w:rsidRPr="0004604A">
              <w:rPr>
                <w:rFonts w:ascii="Verdana" w:hAnsi="Verdana"/>
                <w:noProof/>
                <w:sz w:val="20"/>
                <w:lang w:val="en-GB" w:eastAsia="nl-NL"/>
              </w:rPr>
              <w:t>Signature</w:t>
            </w:r>
          </w:p>
          <w:p w14:paraId="57D75A19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en-GB" w:eastAsia="nl-NL"/>
              </w:rPr>
            </w:pPr>
          </w:p>
          <w:p w14:paraId="7BA85495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03C1E0BA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3FD6F824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 xml:space="preserve">Date: 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>...... / ...... / ............</w:t>
            </w: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</w:p>
          <w:p w14:paraId="34FA5C3D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15DDD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>Stamp:</w:t>
            </w:r>
          </w:p>
          <w:p w14:paraId="466AA89F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04D3C497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4B298CC0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14098EEC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</w:tc>
      </w:tr>
    </w:tbl>
    <w:p w14:paraId="5D24C939" w14:textId="77777777" w:rsidR="0083363B" w:rsidRPr="0083363B" w:rsidRDefault="0083363B" w:rsidP="0083363B">
      <w:pPr>
        <w:spacing w:after="0"/>
        <w:jc w:val="left"/>
        <w:rPr>
          <w:rFonts w:ascii="Arial" w:hAnsi="Arial" w:cs="Arial"/>
          <w:noProof/>
          <w:sz w:val="20"/>
          <w:szCs w:val="24"/>
          <w:lang w:val="en-GB" w:eastAsia="nl-NL"/>
        </w:rPr>
      </w:pPr>
    </w:p>
    <w:sectPr w:rsidR="0083363B" w:rsidRPr="0083363B" w:rsidSect="00280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2FF5" w14:textId="77777777" w:rsidR="00DF2E25" w:rsidRDefault="00DF2E25">
      <w:r>
        <w:separator/>
      </w:r>
    </w:p>
  </w:endnote>
  <w:endnote w:type="continuationSeparator" w:id="0">
    <w:p w14:paraId="5B626810" w14:textId="77777777" w:rsidR="00DF2E25" w:rsidRDefault="00DF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B15D" w14:textId="77777777" w:rsidR="00C34A18" w:rsidRDefault="00C34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70C3" w14:textId="77777777" w:rsidR="00201591" w:rsidRDefault="002015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466">
      <w:rPr>
        <w:noProof/>
      </w:rPr>
      <w:t>1</w:t>
    </w:r>
    <w:r>
      <w:rPr>
        <w:noProof/>
      </w:rPr>
      <w:fldChar w:fldCharType="end"/>
    </w:r>
  </w:p>
  <w:p w14:paraId="1B469E7E" w14:textId="77777777" w:rsidR="00201591" w:rsidRPr="007E2F6C" w:rsidRDefault="002015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A945" w14:textId="77777777" w:rsidR="00201591" w:rsidRDefault="00201591">
    <w:pPr>
      <w:pStyle w:val="Footer"/>
    </w:pPr>
  </w:p>
  <w:p w14:paraId="58B6900F" w14:textId="77777777" w:rsidR="00201591" w:rsidRPr="00910BEB" w:rsidRDefault="002015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71DC" w14:textId="77777777" w:rsidR="00DF2E25" w:rsidRDefault="00DF2E25">
      <w:r>
        <w:separator/>
      </w:r>
    </w:p>
  </w:footnote>
  <w:footnote w:type="continuationSeparator" w:id="0">
    <w:p w14:paraId="2F97B1A9" w14:textId="77777777" w:rsidR="00DF2E25" w:rsidRDefault="00DF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05D9" w14:textId="77777777" w:rsidR="00C34A18" w:rsidRDefault="00C34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201591" w:rsidRPr="00967BFC" w14:paraId="33EA10F1" w14:textId="77777777" w:rsidTr="006852C7">
      <w:trPr>
        <w:trHeight w:val="972"/>
      </w:trPr>
      <w:tc>
        <w:tcPr>
          <w:tcW w:w="7519" w:type="dxa"/>
          <w:vAlign w:val="center"/>
        </w:tcPr>
        <w:p w14:paraId="3196E908" w14:textId="77777777" w:rsidR="00201591" w:rsidRPr="00AD66BB" w:rsidRDefault="000C388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3D2F965" wp14:editId="6FB64A31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A80A3D" w14:textId="77777777" w:rsidR="00201591" w:rsidRPr="00B76983" w:rsidRDefault="00160F9E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Wageningen University</w:t>
                                </w:r>
                                <w:r w:rsidR="00201591"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499D64CE" w14:textId="77777777" w:rsidR="00201591" w:rsidRDefault="000C2056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Study</w:t>
                                </w:r>
                              </w:p>
                              <w:p w14:paraId="363117D7" w14:textId="769F3C35" w:rsidR="00201591" w:rsidRPr="006852C7" w:rsidRDefault="00600D86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20</w:t>
                                </w:r>
                                <w:r w:rsidR="00DF0A9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2</w:t>
                                </w:r>
                                <w:r w:rsidR="00C34A18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2</w:t>
                                </w:r>
                                <w:r w:rsidR="00E6376C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-20</w:t>
                                </w:r>
                                <w:r w:rsidR="0029546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2</w:t>
                                </w:r>
                                <w:r w:rsidR="00C34A18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D2F96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49.3pt;margin-top:5.2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CLyOMTdAAAACQEAAA8AAAAAAAAAAAAAAAAAOgQAAGRycy9kb3ducmV2LnhtbFBLBQYA&#10;AAAABAAEAPMAAABEBQAAAAA=&#10;" filled="f" stroked="f">
                    <v:textbox>
                      <w:txbxContent>
                        <w:p w14:paraId="00A80A3D" w14:textId="77777777" w:rsidR="00201591" w:rsidRPr="00B76983" w:rsidRDefault="00160F9E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Wageningen University</w:t>
                          </w:r>
                          <w:r w:rsidR="00201591"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499D64CE" w14:textId="77777777" w:rsidR="00201591" w:rsidRDefault="000C205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Study</w:t>
                          </w:r>
                        </w:p>
                        <w:p w14:paraId="363117D7" w14:textId="769F3C35" w:rsidR="00201591" w:rsidRPr="006852C7" w:rsidRDefault="00600D8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DF0A9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C34A1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E6376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-20</w:t>
                          </w:r>
                          <w:r w:rsidR="0029546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C34A1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3F4923F9" wp14:editId="73F5F02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1591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201591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14:paraId="0576A6CF" w14:textId="77777777" w:rsidR="00201591" w:rsidRPr="00967BFC" w:rsidRDefault="000C388A" w:rsidP="00C05937">
          <w:pPr>
            <w:pStyle w:val="ZDGName"/>
            <w:rPr>
              <w:lang w:val="en-GB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58752" behindDoc="0" locked="0" layoutInCell="1" allowOverlap="0" wp14:anchorId="3D0A18AD" wp14:editId="476173E6">
                <wp:simplePos x="0" y="0"/>
                <wp:positionH relativeFrom="column">
                  <wp:posOffset>1772285</wp:posOffset>
                </wp:positionH>
                <wp:positionV relativeFrom="page">
                  <wp:posOffset>381000</wp:posOffset>
                </wp:positionV>
                <wp:extent cx="489585" cy="347345"/>
                <wp:effectExtent l="0" t="0" r="5715" b="0"/>
                <wp:wrapSquare wrapText="bothSides"/>
                <wp:docPr id="9" name="Picture 2" descr="BEELD_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ELD_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598BACE" w14:textId="77777777" w:rsidR="00201591" w:rsidRPr="00967BFC" w:rsidRDefault="00201591" w:rsidP="001B601A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44E" w14:textId="77777777" w:rsidR="00201591" w:rsidRPr="00865FC1" w:rsidRDefault="00201591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A0DA5DB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9286A7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A28B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E6B3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DE7A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268AD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30E8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40D4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849C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7534BB5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C29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0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25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E1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47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49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22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E4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F0FCBA8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9E8A18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5441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07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8A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B67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01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01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43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04A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07E1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056"/>
    <w:rsid w:val="000C2E3A"/>
    <w:rsid w:val="000C2FFF"/>
    <w:rsid w:val="000C302E"/>
    <w:rsid w:val="000C388A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16E8C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F9E"/>
    <w:rsid w:val="001640FA"/>
    <w:rsid w:val="001645EE"/>
    <w:rsid w:val="00170246"/>
    <w:rsid w:val="00172832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153"/>
    <w:rsid w:val="001F6A51"/>
    <w:rsid w:val="001F7077"/>
    <w:rsid w:val="001F7BE7"/>
    <w:rsid w:val="00200B0B"/>
    <w:rsid w:val="00201011"/>
    <w:rsid w:val="00201591"/>
    <w:rsid w:val="00201D0F"/>
    <w:rsid w:val="00204AA2"/>
    <w:rsid w:val="002067A1"/>
    <w:rsid w:val="00207830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25B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95466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A21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54CA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37530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609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57B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170C9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D86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1EC8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2D80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82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4FDE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63B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3D7F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4A91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10F5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ACB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4970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974D1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4E55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A18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4C03"/>
    <w:rsid w:val="00C45CD8"/>
    <w:rsid w:val="00C46140"/>
    <w:rsid w:val="00C46320"/>
    <w:rsid w:val="00C463D2"/>
    <w:rsid w:val="00C50C86"/>
    <w:rsid w:val="00C51E92"/>
    <w:rsid w:val="00C5251A"/>
    <w:rsid w:val="00C53F84"/>
    <w:rsid w:val="00C5445C"/>
    <w:rsid w:val="00C54535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04C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2DB7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771C2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0CD1"/>
    <w:rsid w:val="00D91DFA"/>
    <w:rsid w:val="00D91E1B"/>
    <w:rsid w:val="00D92E75"/>
    <w:rsid w:val="00D93E20"/>
    <w:rsid w:val="00D9535E"/>
    <w:rsid w:val="00D95648"/>
    <w:rsid w:val="00D96394"/>
    <w:rsid w:val="00D9680C"/>
    <w:rsid w:val="00D979EA"/>
    <w:rsid w:val="00D97C05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320"/>
    <w:rsid w:val="00DE59BA"/>
    <w:rsid w:val="00DE5FA4"/>
    <w:rsid w:val="00DE6436"/>
    <w:rsid w:val="00DE7B28"/>
    <w:rsid w:val="00DE7E6B"/>
    <w:rsid w:val="00DF0A90"/>
    <w:rsid w:val="00DF1456"/>
    <w:rsid w:val="00DF1964"/>
    <w:rsid w:val="00DF2E25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376C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2D28BF1"/>
  <w15:docId w15:val="{F54EF34B-7631-4ED5-8DE9-0647E490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C956-9ACA-44E4-97DC-EA905FA9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1</Pages>
  <Words>78</Words>
  <Characters>450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>Learning agreement for studies</vt:lpstr>
      <vt:lpstr/>
      <vt:lpstr/>
      <vt:lpstr/>
      <vt:lpstr> </vt:lpstr>
    </vt:vector>
  </TitlesOfParts>
  <Company>European Commission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 for studies</dc:title>
  <dc:creator>European Commission</dc:creator>
  <cp:keywords>EL4</cp:keywords>
  <cp:lastModifiedBy>Kural, Alena</cp:lastModifiedBy>
  <cp:revision>3</cp:revision>
  <cp:lastPrinted>2014-04-24T15:31:00Z</cp:lastPrinted>
  <dcterms:created xsi:type="dcterms:W3CDTF">2021-02-23T10:10:00Z</dcterms:created>
  <dcterms:modified xsi:type="dcterms:W3CDTF">2022-11-17T15:15:00Z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